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2C1" w:rsidRPr="006052C1" w:rsidRDefault="006052C1" w:rsidP="006052C1">
      <w:pPr>
        <w:jc w:val="right"/>
        <w:rPr>
          <w:b/>
          <w:sz w:val="16"/>
          <w:szCs w:val="16"/>
        </w:rPr>
      </w:pPr>
      <w:bookmarkStart w:id="0" w:name="_GoBack"/>
      <w:bookmarkEnd w:id="0"/>
      <w:r w:rsidRPr="006052C1">
        <w:rPr>
          <w:b/>
          <w:sz w:val="16"/>
          <w:szCs w:val="16"/>
        </w:rPr>
        <w:t>Załącznik 1</w:t>
      </w:r>
    </w:p>
    <w:p w:rsidR="006052C1" w:rsidRPr="006052C1" w:rsidRDefault="006052C1" w:rsidP="006052C1">
      <w:pPr>
        <w:jc w:val="center"/>
        <w:rPr>
          <w:b/>
        </w:rPr>
      </w:pPr>
      <w:r w:rsidRPr="006052C1">
        <w:rPr>
          <w:b/>
        </w:rPr>
        <w:t>OŚWIADCZENIE UCZESTNIKA KONKURSU</w:t>
      </w:r>
    </w:p>
    <w:p w:rsidR="006052C1" w:rsidRPr="006052C1" w:rsidRDefault="006052C1" w:rsidP="006052C1">
      <w:pPr>
        <w:numPr>
          <w:ilvl w:val="0"/>
          <w:numId w:val="11"/>
        </w:numPr>
        <w:contextualSpacing/>
        <w:jc w:val="both"/>
      </w:pPr>
      <w:r w:rsidRPr="006052C1">
        <w:t>Oświadczam, że powyższe dane są prawdziwe i aktualne.</w:t>
      </w:r>
    </w:p>
    <w:p w:rsidR="006052C1" w:rsidRPr="006052C1" w:rsidRDefault="006052C1" w:rsidP="006052C1">
      <w:pPr>
        <w:numPr>
          <w:ilvl w:val="1"/>
          <w:numId w:val="11"/>
        </w:numPr>
        <w:contextualSpacing/>
        <w:jc w:val="both"/>
      </w:pPr>
      <w:r w:rsidRPr="006052C1">
        <w:t>Oświadczam, że aranżacja utworu zaprezentowane w konkursie pt. „XX Powiatowy Przegląd Zespołów Folklorystycznych i Solistów” organizowanym przez Starostę kieleckiego (dalej: ”Konkurs”) jest wynikiem mojej samodzielnej pracy oraz udzielam Organizatorowi nieodpłatnej, niewyłącznej licencji na korzystanie z tego utworu przez czas niekreślony na terytorium całego świata na następujących polach eksploatacji:</w:t>
      </w:r>
    </w:p>
    <w:p w:rsidR="006052C1" w:rsidRPr="006052C1" w:rsidRDefault="006052C1" w:rsidP="006052C1">
      <w:pPr>
        <w:numPr>
          <w:ilvl w:val="0"/>
          <w:numId w:val="12"/>
        </w:numPr>
        <w:ind w:left="709" w:hanging="283"/>
        <w:contextualSpacing/>
        <w:jc w:val="both"/>
      </w:pPr>
      <w:r w:rsidRPr="006052C1">
        <w:t>Utrwalanie dowolną techniką zapisu utworu w tym zapisu magnetycznego oraz techniką cyfrową;</w:t>
      </w:r>
    </w:p>
    <w:p w:rsidR="006052C1" w:rsidRPr="006052C1" w:rsidRDefault="006052C1" w:rsidP="006052C1">
      <w:pPr>
        <w:numPr>
          <w:ilvl w:val="0"/>
          <w:numId w:val="12"/>
        </w:numPr>
        <w:ind w:left="709" w:hanging="283"/>
        <w:contextualSpacing/>
        <w:jc w:val="both"/>
      </w:pPr>
      <w:r w:rsidRPr="006052C1">
        <w:t>Wprowadzanie do obrotu w kraju i zagranicą;</w:t>
      </w:r>
    </w:p>
    <w:p w:rsidR="006052C1" w:rsidRPr="006052C1" w:rsidRDefault="006052C1" w:rsidP="006052C1">
      <w:pPr>
        <w:numPr>
          <w:ilvl w:val="0"/>
          <w:numId w:val="12"/>
        </w:numPr>
        <w:ind w:left="709" w:hanging="283"/>
        <w:contextualSpacing/>
        <w:jc w:val="both"/>
      </w:pPr>
      <w:r w:rsidRPr="006052C1">
        <w:t>Użyczenie zapisu utworu;</w:t>
      </w:r>
    </w:p>
    <w:p w:rsidR="006052C1" w:rsidRPr="006052C1" w:rsidRDefault="006052C1" w:rsidP="006052C1">
      <w:pPr>
        <w:numPr>
          <w:ilvl w:val="0"/>
          <w:numId w:val="12"/>
        </w:numPr>
        <w:ind w:left="709" w:hanging="283"/>
        <w:contextualSpacing/>
        <w:jc w:val="both"/>
      </w:pPr>
      <w:r w:rsidRPr="006052C1">
        <w:t>Publiczne wyświetlenie, odtworzenie;</w:t>
      </w:r>
    </w:p>
    <w:p w:rsidR="006052C1" w:rsidRPr="006052C1" w:rsidRDefault="006052C1" w:rsidP="006052C1">
      <w:pPr>
        <w:numPr>
          <w:ilvl w:val="0"/>
          <w:numId w:val="12"/>
        </w:numPr>
        <w:ind w:left="709" w:hanging="283"/>
        <w:contextualSpacing/>
        <w:jc w:val="both"/>
      </w:pPr>
      <w:r w:rsidRPr="006052C1">
        <w:t>Publiczne udostępnienie utworu w taki sposób, aby każdy mógł mieć do niego dostęp w miejscu i w czasie przez siebie wybranym.</w:t>
      </w:r>
    </w:p>
    <w:p w:rsidR="006052C1" w:rsidRPr="006052C1" w:rsidRDefault="006052C1" w:rsidP="006052C1">
      <w:pPr>
        <w:numPr>
          <w:ilvl w:val="1"/>
          <w:numId w:val="11"/>
        </w:numPr>
        <w:contextualSpacing/>
        <w:jc w:val="both"/>
      </w:pPr>
      <w:r w:rsidRPr="006052C1">
        <w:t>Zezwalam również na udzielanie przez Operatora dalszych licencji na korzystanie z mojej konkursowej aranżacji utworu.</w:t>
      </w:r>
    </w:p>
    <w:p w:rsidR="006052C1" w:rsidRPr="006052C1" w:rsidRDefault="006052C1" w:rsidP="006052C1">
      <w:pPr>
        <w:numPr>
          <w:ilvl w:val="1"/>
          <w:numId w:val="11"/>
        </w:numPr>
        <w:contextualSpacing/>
        <w:jc w:val="both"/>
      </w:pPr>
      <w:r w:rsidRPr="006052C1">
        <w:t>Oświadczam, iż przysługują mi pełne prawa, w tym autorskie prawa osobiste i majątkowe do utworu, a w szczególności, że utwór ten jako całość ani jego fragmenty nie naruszają dóbr osób trzecich.</w:t>
      </w:r>
    </w:p>
    <w:p w:rsidR="006052C1" w:rsidRPr="006052C1" w:rsidRDefault="006052C1" w:rsidP="006052C1">
      <w:pPr>
        <w:numPr>
          <w:ilvl w:val="1"/>
          <w:numId w:val="11"/>
        </w:numPr>
        <w:contextualSpacing/>
        <w:jc w:val="both"/>
      </w:pPr>
      <w:r w:rsidRPr="006052C1">
        <w:t>W czasie trwania konkursu oraz okresie do 05 sierpnia 2019 roku zobowiązuję się nie udzielać licencji na korzystanie z mojej konkursowej aranżacji utworu innym osobom ani nie przenosić praw do tego utworu na osoby trzecie. Zobowiązuję się także poinformować Organizatora o każdej zmianie dotyczącej moich praw do konkursowej aranżacji utworu oraz moich danych.</w:t>
      </w:r>
    </w:p>
    <w:p w:rsidR="006052C1" w:rsidRPr="006052C1" w:rsidRDefault="006052C1" w:rsidP="006052C1">
      <w:pPr>
        <w:numPr>
          <w:ilvl w:val="1"/>
          <w:numId w:val="11"/>
        </w:numPr>
        <w:contextualSpacing/>
        <w:jc w:val="both"/>
        <w:rPr>
          <w:b/>
        </w:rPr>
      </w:pPr>
      <w:r w:rsidRPr="006052C1">
        <w:rPr>
          <w:b/>
        </w:rPr>
        <w:t>Zezwalam / nie zezwalam</w:t>
      </w:r>
      <w:r w:rsidRPr="006052C1">
        <w:t xml:space="preserve"> na wykorzystanie danych osobowych udostępnionych na potrzeby udziału w Konkursie „XX Powiatowy Przegląd Zespołów Folklorystycznych i Solistów”, w tym mojego wizerunku, oraz wyników Konkursu w odniesieniu do mojej konkursowej aranżacji utworu do celów informowania o moim udziale w Konkursie oraz budowania dobrej reputacji Starostwa: w przestrzeni publicznej, portalu internetowym Starostwa Powiatowego w Kielcach, w lokalnych mediach, materiałach organizacyjnych, informatorach oraz innych publikacjach wydawanych przez Starostwo.</w:t>
      </w:r>
    </w:p>
    <w:p w:rsidR="006052C1" w:rsidRPr="006052C1" w:rsidRDefault="006052C1" w:rsidP="006052C1">
      <w:pPr>
        <w:ind w:left="708"/>
        <w:jc w:val="both"/>
      </w:pPr>
      <w:r w:rsidRPr="006052C1">
        <w:t>Powyższą zgodę mogę w każdej chwili wycofać poprzez złożenie pisemnego sprzeciwu do Starostwa wobec przetwarzania danych osobowych związanych z wizerunkiem i/lub usunięcia wizerunku.</w:t>
      </w:r>
    </w:p>
    <w:p w:rsidR="006052C1" w:rsidRPr="006052C1" w:rsidRDefault="006052C1" w:rsidP="006052C1">
      <w:pPr>
        <w:numPr>
          <w:ilvl w:val="0"/>
          <w:numId w:val="13"/>
        </w:numPr>
        <w:pBdr>
          <w:bottom w:val="single" w:sz="12" w:space="1" w:color="auto"/>
        </w:pBdr>
        <w:contextualSpacing/>
        <w:jc w:val="both"/>
        <w:rPr>
          <w:vanish/>
        </w:rPr>
      </w:pPr>
    </w:p>
    <w:p w:rsidR="006052C1" w:rsidRPr="006052C1" w:rsidRDefault="006052C1" w:rsidP="006052C1">
      <w:pPr>
        <w:numPr>
          <w:ilvl w:val="1"/>
          <w:numId w:val="13"/>
        </w:numPr>
        <w:pBdr>
          <w:bottom w:val="single" w:sz="12" w:space="1" w:color="auto"/>
        </w:pBdr>
        <w:contextualSpacing/>
        <w:jc w:val="both"/>
        <w:rPr>
          <w:vanish/>
        </w:rPr>
      </w:pPr>
    </w:p>
    <w:p w:rsidR="006052C1" w:rsidRPr="006052C1" w:rsidRDefault="006052C1" w:rsidP="006052C1">
      <w:pPr>
        <w:numPr>
          <w:ilvl w:val="1"/>
          <w:numId w:val="13"/>
        </w:numPr>
        <w:pBdr>
          <w:bottom w:val="single" w:sz="12" w:space="1" w:color="auto"/>
        </w:pBdr>
        <w:contextualSpacing/>
        <w:jc w:val="both"/>
        <w:rPr>
          <w:vanish/>
        </w:rPr>
      </w:pPr>
    </w:p>
    <w:p w:rsidR="006052C1" w:rsidRPr="006052C1" w:rsidRDefault="006052C1" w:rsidP="006052C1">
      <w:pPr>
        <w:numPr>
          <w:ilvl w:val="1"/>
          <w:numId w:val="13"/>
        </w:numPr>
        <w:pBdr>
          <w:bottom w:val="single" w:sz="12" w:space="1" w:color="auto"/>
        </w:pBdr>
        <w:contextualSpacing/>
        <w:jc w:val="both"/>
        <w:rPr>
          <w:vanish/>
        </w:rPr>
      </w:pPr>
    </w:p>
    <w:p w:rsidR="006052C1" w:rsidRPr="006052C1" w:rsidRDefault="006052C1" w:rsidP="006052C1">
      <w:pPr>
        <w:numPr>
          <w:ilvl w:val="1"/>
          <w:numId w:val="13"/>
        </w:numPr>
        <w:pBdr>
          <w:bottom w:val="single" w:sz="12" w:space="1" w:color="auto"/>
        </w:pBdr>
        <w:contextualSpacing/>
        <w:jc w:val="both"/>
        <w:rPr>
          <w:vanish/>
        </w:rPr>
      </w:pPr>
    </w:p>
    <w:p w:rsidR="006052C1" w:rsidRPr="006052C1" w:rsidRDefault="006052C1" w:rsidP="006052C1">
      <w:pPr>
        <w:numPr>
          <w:ilvl w:val="1"/>
          <w:numId w:val="13"/>
        </w:numPr>
        <w:pBdr>
          <w:bottom w:val="single" w:sz="12" w:space="2" w:color="auto"/>
        </w:pBdr>
        <w:contextualSpacing/>
        <w:jc w:val="both"/>
      </w:pPr>
      <w:r w:rsidRPr="006052C1">
        <w:t>Jednocześnie oświadczam, iż zapoznałem(</w:t>
      </w:r>
      <w:proofErr w:type="spellStart"/>
      <w:r w:rsidRPr="006052C1">
        <w:t>am</w:t>
      </w:r>
      <w:proofErr w:type="spellEnd"/>
      <w:r w:rsidRPr="006052C1">
        <w:t xml:space="preserve">) się i akceptuję wszystkie warunki przewidziane w Regulaminie Konkursu. </w:t>
      </w:r>
    </w:p>
    <w:p w:rsidR="006052C1" w:rsidRPr="006052C1" w:rsidRDefault="006052C1" w:rsidP="006052C1">
      <w:pPr>
        <w:numPr>
          <w:ilvl w:val="1"/>
          <w:numId w:val="13"/>
        </w:numPr>
        <w:pBdr>
          <w:bottom w:val="single" w:sz="12" w:space="2" w:color="auto"/>
        </w:pBdr>
        <w:contextualSpacing/>
        <w:jc w:val="both"/>
      </w:pPr>
      <w:r w:rsidRPr="006052C1">
        <w:t>Oświadczam, że zostałem(</w:t>
      </w:r>
      <w:proofErr w:type="spellStart"/>
      <w:r w:rsidRPr="006052C1">
        <w:t>am</w:t>
      </w:r>
      <w:proofErr w:type="spellEnd"/>
      <w:r w:rsidRPr="006052C1">
        <w:t>) poinformowany(a), iż w przypadku laureatów, podanie danych do wykonania przelewu jest dobrowolne, lecz Organizator może odmówić wydania nagrody w przypadku niepodania przez mnie nr rachunku bankowego, niezbędnego do przelania środków z nagrody.</w:t>
      </w:r>
    </w:p>
    <w:p w:rsidR="006052C1" w:rsidRPr="006052C1" w:rsidRDefault="006052C1" w:rsidP="006052C1">
      <w:pPr>
        <w:ind w:left="360"/>
        <w:jc w:val="both"/>
        <w:rPr>
          <w:b/>
          <w:sz w:val="16"/>
          <w:szCs w:val="16"/>
        </w:rPr>
      </w:pPr>
      <w:r w:rsidRPr="006052C1">
        <w:rPr>
          <w:b/>
          <w:sz w:val="18"/>
          <w:szCs w:val="18"/>
          <w:vertAlign w:val="superscript"/>
        </w:rPr>
        <w:t>1</w:t>
      </w:r>
      <w:r w:rsidRPr="006052C1">
        <w:rPr>
          <w:b/>
          <w:sz w:val="16"/>
          <w:szCs w:val="16"/>
        </w:rPr>
        <w:t xml:space="preserve"> niepotrzebne skreślić</w:t>
      </w:r>
    </w:p>
    <w:p w:rsidR="006052C1" w:rsidRPr="006052C1" w:rsidRDefault="006052C1" w:rsidP="006052C1">
      <w:pPr>
        <w:pBdr>
          <w:bottom w:val="single" w:sz="12" w:space="2" w:color="auto"/>
        </w:pBdr>
        <w:jc w:val="both"/>
      </w:pPr>
    </w:p>
    <w:p w:rsidR="006052C1" w:rsidRPr="006052C1" w:rsidRDefault="006052C1" w:rsidP="006052C1">
      <w:pPr>
        <w:numPr>
          <w:ilvl w:val="1"/>
          <w:numId w:val="13"/>
        </w:numPr>
        <w:contextualSpacing/>
        <w:jc w:val="both"/>
      </w:pPr>
      <w:r w:rsidRPr="006052C1">
        <w:t>Przyjmuję do wiadomości następujące informacje od Organizatora:</w:t>
      </w:r>
    </w:p>
    <w:p w:rsidR="006052C1" w:rsidRPr="006052C1" w:rsidRDefault="006052C1" w:rsidP="006052C1">
      <w:pPr>
        <w:ind w:left="795"/>
        <w:contextualSpacing/>
        <w:jc w:val="both"/>
      </w:pPr>
      <w:r w:rsidRPr="006052C1">
        <w:t>- dane osobowe podane przez uczestnika konkursu będą przetwarzane przez Organizatora : Starostę Kieleckiego z siedzibą w Starostwie Powiatowym w Kielcach i adresem przy ul. Wrzosowej 44</w:t>
      </w:r>
    </w:p>
    <w:p w:rsidR="006052C1" w:rsidRPr="006052C1" w:rsidRDefault="006052C1" w:rsidP="006052C1">
      <w:pPr>
        <w:ind w:left="795"/>
        <w:contextualSpacing/>
        <w:jc w:val="both"/>
      </w:pPr>
      <w:r w:rsidRPr="006052C1">
        <w:t>- Kontakt z Inspektorem Ochrony Danych możliwy jest pod adresem : iod@powiat.kielce.pl</w:t>
      </w:r>
    </w:p>
    <w:p w:rsidR="006052C1" w:rsidRPr="006052C1" w:rsidRDefault="006052C1" w:rsidP="006052C1">
      <w:pPr>
        <w:ind w:left="795"/>
        <w:contextualSpacing/>
        <w:jc w:val="both"/>
      </w:pPr>
      <w:r w:rsidRPr="006052C1">
        <w:t>- dane osobowe podane przez uczestnika w tym formularzu lub później w trakcie trwania Konkursu oraz zapisów utworu na stronie internetowej Starostwa Powiatowego w Kielcach i w mediach, a także w celach archiwizacyjnych i rozliczalności wymaganej przepisami Ogólnego rozporządzenia o ochronie danych,</w:t>
      </w:r>
    </w:p>
    <w:p w:rsidR="006052C1" w:rsidRPr="006052C1" w:rsidRDefault="006052C1" w:rsidP="006052C1">
      <w:pPr>
        <w:ind w:left="795"/>
        <w:contextualSpacing/>
        <w:jc w:val="both"/>
      </w:pPr>
      <w:r w:rsidRPr="006052C1">
        <w:t xml:space="preserve"> - osoby, których dane osobowe przetwarza Organizator, mają prawo do:</w:t>
      </w:r>
    </w:p>
    <w:p w:rsidR="006052C1" w:rsidRPr="006052C1" w:rsidRDefault="006052C1" w:rsidP="006052C1">
      <w:pPr>
        <w:numPr>
          <w:ilvl w:val="0"/>
          <w:numId w:val="14"/>
        </w:numPr>
        <w:contextualSpacing/>
        <w:jc w:val="both"/>
      </w:pPr>
      <w:r w:rsidRPr="006052C1">
        <w:t>Dostępu do swoich danych osobowych</w:t>
      </w:r>
    </w:p>
    <w:p w:rsidR="006052C1" w:rsidRPr="006052C1" w:rsidRDefault="006052C1" w:rsidP="006052C1">
      <w:pPr>
        <w:numPr>
          <w:ilvl w:val="0"/>
          <w:numId w:val="14"/>
        </w:numPr>
        <w:contextualSpacing/>
        <w:jc w:val="both"/>
      </w:pPr>
      <w:r w:rsidRPr="006052C1">
        <w:t>Żądania sprostowania danych, które są nieprawidłowe</w:t>
      </w:r>
    </w:p>
    <w:p w:rsidR="006052C1" w:rsidRPr="006052C1" w:rsidRDefault="006052C1" w:rsidP="006052C1">
      <w:pPr>
        <w:numPr>
          <w:ilvl w:val="0"/>
          <w:numId w:val="14"/>
        </w:numPr>
        <w:contextualSpacing/>
        <w:jc w:val="both"/>
      </w:pPr>
      <w:r w:rsidRPr="006052C1">
        <w:t>Żądania usunięcia danych, gdy dane nie są niezbędne do celów, dla których zostały zebrane lub po wniesieniu sprzeciwu wobec przetwarzania danych, dane są przetwarzane niezgodnie z prawe</w:t>
      </w:r>
    </w:p>
    <w:p w:rsidR="006052C1" w:rsidRPr="006052C1" w:rsidRDefault="006052C1" w:rsidP="006052C1">
      <w:pPr>
        <w:numPr>
          <w:ilvl w:val="0"/>
          <w:numId w:val="14"/>
        </w:numPr>
        <w:contextualSpacing/>
        <w:jc w:val="both"/>
      </w:pPr>
      <w:r w:rsidRPr="006052C1">
        <w:t>Żądania ograniczenia przetwarzanie danych, gdy osoby te kwestionują prawidłowość danych, przetwarzanie jest niezgodne z prawem, a osoby te sprzeciwiają się usunięciu danych, Organizator nie potrzebuje już danych osobowych do celów przetwarzania, ale są one potrzebne osobom, których dane dotyczą do ustalenia, dochodzenia lub obrony roszczeń, lub gdy osoby te wniosły sprzeciw wobec przetwarzania danych – do czasu stwierdzenia nadrzędnych interesów administratora nad podstawą takiego sprzeciwu</w:t>
      </w:r>
    </w:p>
    <w:p w:rsidR="006052C1" w:rsidRPr="006052C1" w:rsidRDefault="006052C1" w:rsidP="006052C1">
      <w:pPr>
        <w:numPr>
          <w:ilvl w:val="0"/>
          <w:numId w:val="14"/>
        </w:numPr>
        <w:contextualSpacing/>
        <w:jc w:val="both"/>
      </w:pPr>
      <w:r w:rsidRPr="006052C1">
        <w:t>Wniesienie sprzeciwu wobec przetwarzania danych – z przyczyn związanych ze szczególną sytuacją osób, których dane są przetwarzane</w:t>
      </w:r>
    </w:p>
    <w:p w:rsidR="006052C1" w:rsidRPr="006052C1" w:rsidRDefault="006052C1" w:rsidP="006052C1">
      <w:pPr>
        <w:ind w:left="708"/>
        <w:jc w:val="both"/>
      </w:pPr>
      <w:r w:rsidRPr="006052C1">
        <w:t>- podanie danych osobowych jest dobrowolne, ale konieczne do umożliwienia Organizatorowi zorganizowania Konkursu i powiadomienia laureatów o przyznaniu nagród, a także do dostarczenia nagród laureatom.</w:t>
      </w:r>
    </w:p>
    <w:p w:rsidR="006052C1" w:rsidRPr="006052C1" w:rsidRDefault="006052C1" w:rsidP="006052C1">
      <w:pPr>
        <w:ind w:left="708"/>
        <w:jc w:val="both"/>
      </w:pPr>
      <w:r w:rsidRPr="006052C1">
        <w:t>- Organizator nie przetwarza danych osobowych uczestników Konkursu w sposób opierający się wyłącznie na zautomatyzowanym przetwarzaniu, w tym profilowaniu</w:t>
      </w:r>
    </w:p>
    <w:p w:rsidR="006052C1" w:rsidRPr="006052C1" w:rsidRDefault="006052C1" w:rsidP="006052C1">
      <w:pPr>
        <w:ind w:left="708"/>
        <w:jc w:val="both"/>
      </w:pPr>
    </w:p>
    <w:p w:rsidR="006052C1" w:rsidRPr="006052C1" w:rsidRDefault="006052C1" w:rsidP="006052C1">
      <w:pPr>
        <w:ind w:left="708"/>
        <w:jc w:val="both"/>
      </w:pPr>
    </w:p>
    <w:p w:rsidR="006052C1" w:rsidRPr="006052C1" w:rsidRDefault="006052C1" w:rsidP="006052C1">
      <w:pPr>
        <w:ind w:left="708"/>
        <w:jc w:val="both"/>
      </w:pPr>
    </w:p>
    <w:p w:rsidR="006052C1" w:rsidRPr="006052C1" w:rsidRDefault="006052C1" w:rsidP="006052C1">
      <w:pPr>
        <w:ind w:left="708"/>
        <w:jc w:val="both"/>
      </w:pPr>
      <w:r w:rsidRPr="006052C1">
        <w:t>_________________________</w:t>
      </w:r>
      <w:r w:rsidRPr="006052C1">
        <w:tab/>
      </w:r>
      <w:r w:rsidRPr="006052C1">
        <w:tab/>
      </w:r>
      <w:r w:rsidRPr="006052C1">
        <w:tab/>
      </w:r>
      <w:r w:rsidRPr="006052C1">
        <w:tab/>
        <w:t xml:space="preserve">             _________________________</w:t>
      </w:r>
    </w:p>
    <w:p w:rsidR="006052C1" w:rsidRPr="006052C1" w:rsidRDefault="006052C1" w:rsidP="006052C1">
      <w:pPr>
        <w:ind w:left="6372" w:hanging="5664"/>
      </w:pPr>
      <w:r w:rsidRPr="006052C1">
        <w:t>MIEJSCOWOŚĆ, DATA                                                                               CZYTELNY PODPIS UCZESTNIKA KONKURSU</w:t>
      </w:r>
    </w:p>
    <w:p w:rsidR="006052C1" w:rsidRDefault="006052C1" w:rsidP="00EB0698">
      <w:pPr>
        <w:pStyle w:val="Normalny1"/>
        <w:spacing w:after="0" w:line="360" w:lineRule="auto"/>
        <w:ind w:left="360"/>
        <w:jc w:val="both"/>
        <w:rPr>
          <w:rFonts w:eastAsia="Times New Roman"/>
          <w:b/>
          <w:sz w:val="24"/>
          <w:szCs w:val="24"/>
        </w:rPr>
      </w:pPr>
    </w:p>
    <w:p w:rsidR="00EB0698" w:rsidRDefault="00EB0698" w:rsidP="00B32D0B">
      <w:pPr>
        <w:ind w:firstLine="708"/>
        <w:jc w:val="both"/>
      </w:pPr>
    </w:p>
    <w:sectPr w:rsidR="00EB0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20002A87" w:usb1="00000000" w:usb2="00000000"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upperRoman"/>
      <w:lvlText w:val="%1."/>
      <w:lvlJc w:val="righ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multilevel"/>
    <w:tmpl w:val="000000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B"/>
    <w:multiLevelType w:val="multilevel"/>
    <w:tmpl w:val="0000000B"/>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C"/>
    <w:multiLevelType w:val="multilevel"/>
    <w:tmpl w:val="0000000C"/>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E"/>
    <w:multiLevelType w:val="multilevel"/>
    <w:tmpl w:val="0000000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nsid w:val="0000000F"/>
    <w:multiLevelType w:val="multilevel"/>
    <w:tmpl w:val="0000000F"/>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BF14FE5"/>
    <w:multiLevelType w:val="multilevel"/>
    <w:tmpl w:val="18666FB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FFE1781"/>
    <w:multiLevelType w:val="hybridMultilevel"/>
    <w:tmpl w:val="844252D0"/>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CAD33C5"/>
    <w:multiLevelType w:val="hybridMultilevel"/>
    <w:tmpl w:val="5B2AE566"/>
    <w:lvl w:ilvl="0" w:tplc="DDF001F2">
      <w:start w:val="1"/>
      <w:numFmt w:val="lowerLetter"/>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0">
    <w:nsid w:val="40677DB0"/>
    <w:multiLevelType w:val="multilevel"/>
    <w:tmpl w:val="D35AB98A"/>
    <w:lvl w:ilvl="0">
      <w:start w:val="2"/>
      <w:numFmt w:val="decimal"/>
      <w:lvlText w:val="%1."/>
      <w:lvlJc w:val="left"/>
      <w:pPr>
        <w:ind w:left="720" w:hanging="360"/>
      </w:pPr>
      <w:rPr>
        <w:rFonts w:hint="default"/>
      </w:rPr>
    </w:lvl>
    <w:lvl w:ilvl="1">
      <w:start w:val="2"/>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706075BB"/>
    <w:multiLevelType w:val="hybridMultilevel"/>
    <w:tmpl w:val="9992EAC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2">
    <w:nsid w:val="7A9D2BC9"/>
    <w:multiLevelType w:val="multilevel"/>
    <w:tmpl w:val="F6A22F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2"/>
    <w:lvlOverride w:ilvl="0">
      <w:startOverride w:val="1"/>
    </w:lvlOverride>
  </w:num>
  <w:num w:numId="10">
    <w:abstractNumId w:val="8"/>
  </w:num>
  <w:num w:numId="11">
    <w:abstractNumId w:val="7"/>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80"/>
    <w:rsid w:val="00126180"/>
    <w:rsid w:val="002409B3"/>
    <w:rsid w:val="00347739"/>
    <w:rsid w:val="003876E3"/>
    <w:rsid w:val="0048429A"/>
    <w:rsid w:val="006052C1"/>
    <w:rsid w:val="00690E75"/>
    <w:rsid w:val="006A1623"/>
    <w:rsid w:val="00A17CE4"/>
    <w:rsid w:val="00B32D0B"/>
    <w:rsid w:val="00EB0698"/>
    <w:rsid w:val="00EE7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32D0B"/>
    <w:rPr>
      <w:color w:val="0000FF" w:themeColor="hyperlink"/>
      <w:u w:val="single"/>
    </w:rPr>
  </w:style>
  <w:style w:type="character" w:customStyle="1" w:styleId="Domylnaczcionkaakapitu1">
    <w:name w:val="Domyślna czcionka akapitu1"/>
    <w:rsid w:val="00EB0698"/>
  </w:style>
  <w:style w:type="paragraph" w:customStyle="1" w:styleId="Normalny1">
    <w:name w:val="Normalny1"/>
    <w:rsid w:val="00EB0698"/>
    <w:pPr>
      <w:suppressAutoHyphens/>
      <w:spacing w:after="160" w:line="100" w:lineRule="atLeast"/>
      <w:textAlignment w:val="baseline"/>
    </w:pPr>
    <w:rPr>
      <w:rFonts w:ascii="Calibri" w:eastAsia="Calibri" w:hAnsi="Calibri" w:cs="Times New Roman"/>
      <w:lang w:eastAsia="ar-SA"/>
    </w:rPr>
  </w:style>
  <w:style w:type="paragraph" w:styleId="Akapitzlist">
    <w:name w:val="List Paragraph"/>
    <w:basedOn w:val="Normalny1"/>
    <w:qFormat/>
    <w:rsid w:val="00EB069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32D0B"/>
    <w:rPr>
      <w:color w:val="0000FF" w:themeColor="hyperlink"/>
      <w:u w:val="single"/>
    </w:rPr>
  </w:style>
  <w:style w:type="character" w:customStyle="1" w:styleId="Domylnaczcionkaakapitu1">
    <w:name w:val="Domyślna czcionka akapitu1"/>
    <w:rsid w:val="00EB0698"/>
  </w:style>
  <w:style w:type="paragraph" w:customStyle="1" w:styleId="Normalny1">
    <w:name w:val="Normalny1"/>
    <w:rsid w:val="00EB0698"/>
    <w:pPr>
      <w:suppressAutoHyphens/>
      <w:spacing w:after="160" w:line="100" w:lineRule="atLeast"/>
      <w:textAlignment w:val="baseline"/>
    </w:pPr>
    <w:rPr>
      <w:rFonts w:ascii="Calibri" w:eastAsia="Calibri" w:hAnsi="Calibri" w:cs="Times New Roman"/>
      <w:lang w:eastAsia="ar-SA"/>
    </w:rPr>
  </w:style>
  <w:style w:type="paragraph" w:styleId="Akapitzlist">
    <w:name w:val="List Paragraph"/>
    <w:basedOn w:val="Normalny1"/>
    <w:qFormat/>
    <w:rsid w:val="00EB06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4139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umarciniak</dc:creator>
  <cp:lastModifiedBy>Justyna Wolder-Miśta</cp:lastModifiedBy>
  <cp:revision>3</cp:revision>
  <dcterms:created xsi:type="dcterms:W3CDTF">2019-07-17T11:06:00Z</dcterms:created>
  <dcterms:modified xsi:type="dcterms:W3CDTF">2019-07-17T11:07:00Z</dcterms:modified>
</cp:coreProperties>
</file>